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1D" w:rsidRDefault="0047161D">
      <w:pPr>
        <w:spacing w:before="6" w:line="120" w:lineRule="exact"/>
        <w:rPr>
          <w:sz w:val="12"/>
          <w:szCs w:val="12"/>
        </w:rPr>
      </w:pPr>
    </w:p>
    <w:p w:rsidR="0047161D" w:rsidRDefault="0047161D">
      <w:pPr>
        <w:spacing w:line="200" w:lineRule="exact"/>
      </w:pPr>
    </w:p>
    <w:p w:rsidR="0047161D" w:rsidRDefault="0047161D">
      <w:pPr>
        <w:spacing w:line="200" w:lineRule="exact"/>
      </w:pPr>
    </w:p>
    <w:p w:rsidR="0047161D" w:rsidRDefault="0047161D">
      <w:pPr>
        <w:spacing w:line="200" w:lineRule="exact"/>
      </w:pPr>
    </w:p>
    <w:p w:rsidR="0047161D" w:rsidRDefault="003A6CD9">
      <w:pPr>
        <w:spacing w:before="29"/>
        <w:ind w:left="6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1F487C"/>
          <w:sz w:val="24"/>
          <w:szCs w:val="24"/>
        </w:rPr>
        <w:t>MACS R</w:t>
      </w:r>
      <w:r>
        <w:rPr>
          <w:rFonts w:ascii="Arial" w:eastAsia="Arial" w:hAnsi="Arial" w:cs="Arial"/>
          <w:b/>
          <w:color w:val="1F487C"/>
          <w:w w:val="99"/>
          <w:sz w:val="19"/>
          <w:szCs w:val="19"/>
        </w:rPr>
        <w:t>ELICENSURE</w:t>
      </w:r>
      <w:r>
        <w:rPr>
          <w:rFonts w:ascii="Arial" w:eastAsia="Arial" w:hAnsi="Arial" w:cs="Arial"/>
          <w:b/>
          <w:color w:val="1F487C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1F487C"/>
          <w:sz w:val="24"/>
          <w:szCs w:val="24"/>
        </w:rPr>
        <w:t>C</w:t>
      </w:r>
      <w:r>
        <w:rPr>
          <w:rFonts w:ascii="Arial" w:eastAsia="Arial" w:hAnsi="Arial" w:cs="Arial"/>
          <w:b/>
          <w:color w:val="1F487C"/>
          <w:w w:val="99"/>
          <w:sz w:val="19"/>
          <w:szCs w:val="19"/>
        </w:rPr>
        <w:t>OMMITTEE</w:t>
      </w:r>
    </w:p>
    <w:p w:rsidR="0047161D" w:rsidRDefault="003A6CD9">
      <w:pPr>
        <w:spacing w:line="260" w:lineRule="exact"/>
        <w:ind w:left="5330"/>
        <w:rPr>
          <w:rFonts w:ascii="Arial" w:eastAsia="Arial" w:hAnsi="Arial" w:cs="Arial"/>
          <w:sz w:val="19"/>
          <w:szCs w:val="19"/>
        </w:rPr>
      </w:pPr>
      <w:r>
        <w:pict>
          <v:group id="_x0000_s1045" style="position:absolute;left:0;text-align:left;margin-left:72.8pt;margin-top:19.1pt;width:468pt;height:0;z-index:-251658752;mso-position-horizontal-relative:page" coordorigin="1456,382" coordsize="9360,0">
            <v:shape id="_x0000_s1046" style="position:absolute;left:1456;top:382;width:9360;height:0" coordorigin="1456,382" coordsize="9360,0" path="m1456,382r9360,e" filled="f" strokecolor="#006fc0" strokeweight="1.5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006FC0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006FC0"/>
          <w:w w:val="99"/>
          <w:position w:val="-1"/>
          <w:sz w:val="19"/>
          <w:szCs w:val="19"/>
        </w:rPr>
        <w:t>ELICENSURE</w:t>
      </w:r>
      <w:r>
        <w:rPr>
          <w:rFonts w:ascii="Arial" w:eastAsia="Arial" w:hAnsi="Arial" w:cs="Arial"/>
          <w:b/>
          <w:color w:val="006FC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6FC0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006FC0"/>
          <w:w w:val="99"/>
          <w:position w:val="-1"/>
          <w:sz w:val="19"/>
          <w:szCs w:val="19"/>
        </w:rPr>
        <w:t>UBMISSION</w:t>
      </w:r>
      <w:r>
        <w:rPr>
          <w:rFonts w:ascii="Arial" w:eastAsia="Arial" w:hAnsi="Arial" w:cs="Arial"/>
          <w:b/>
          <w:color w:val="006FC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6FC0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006FC0"/>
          <w:w w:val="99"/>
          <w:position w:val="-1"/>
          <w:sz w:val="19"/>
          <w:szCs w:val="19"/>
        </w:rPr>
        <w:t>OVER</w:t>
      </w:r>
      <w:r>
        <w:rPr>
          <w:rFonts w:ascii="Arial" w:eastAsia="Arial" w:hAnsi="Arial" w:cs="Arial"/>
          <w:b/>
          <w:color w:val="006FC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6FC0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006FC0"/>
          <w:w w:val="99"/>
          <w:position w:val="-1"/>
          <w:sz w:val="19"/>
          <w:szCs w:val="19"/>
        </w:rPr>
        <w:t>HEET</w:t>
      </w:r>
    </w:p>
    <w:p w:rsidR="0047161D" w:rsidRDefault="005F0E1A">
      <w:pPr>
        <w:spacing w:before="13" w:line="280" w:lineRule="exact"/>
        <w:rPr>
          <w:sz w:val="28"/>
          <w:szCs w:val="28"/>
        </w:rPr>
      </w:pPr>
      <w:r>
        <w:pict>
          <v:group id="_x0000_s1035" style="position:absolute;margin-left:62.75pt;margin-top:89.65pt;width:486.5pt;height:399.35pt;z-index:-251659776;mso-position-horizontal-relative:page;mso-position-vertical-relative:page" coordorigin="1255,1793" coordsize="9730,7942">
            <v:shape id="_x0000_s1041" style="position:absolute;left:1271;top:4595;width:9698;height:5124" coordorigin="1271,4595" coordsize="9698,5124" path="m1271,9719r9698,l10969,4595r-9698,l1271,9719xe" filled="f" strokecolor="#006fc0" strokeweight="1.56pt">
              <v:path arrowok="t"/>
            </v:shape>
            <v:shape id="_x0000_s1040" style="position:absolute;left:1271;top:1808;width:9698;height:2858" coordorigin="1271,1808" coordsize="9698,2858" path="m1271,4667r9698,l10969,1808r-9698,l1271,4667xe" stroked="f">
              <v:path arrowok="t"/>
            </v:shape>
            <v:shape id="_x0000_s1039" style="position:absolute;left:1271;top:1808;width:9698;height:2858" coordorigin="1271,1808" coordsize="9698,2858" path="m1271,4667r9698,l10969,1808r-9698,l1271,4667xe" filled="f" strokecolor="#006fc0" strokeweight="1.56pt">
              <v:path arrowok="t"/>
            </v:shape>
            <v:shape id="_x0000_s1038" style="position:absolute;left:5151;top:3476;width:1598;height:0" coordorigin="5151,3476" coordsize="1598,0" path="m5151,3476r1599,e" filled="f" strokeweight=".17869mm">
              <v:path arrowok="t"/>
            </v:shape>
            <v:shape id="_x0000_s1037" style="position:absolute;left:6752;top:3476;width:800;height:0" coordorigin="6752,3476" coordsize="800,0" path="m6752,3476r800,e" filled="f" strokeweight=".17869mm">
              <v:path arrowok="t"/>
            </v:shape>
            <v:shape id="_x0000_s1036" style="position:absolute;left:7554;top:3476;width:267;height:0" coordorigin="7554,3476" coordsize="267,0" path="m7554,3476r267,e" filled="f" strokeweight=".17869mm">
              <v:path arrowok="t"/>
            </v:shape>
            <w10:wrap anchorx="page" anchory="page"/>
          </v:group>
        </w:pict>
      </w:r>
    </w:p>
    <w:p w:rsidR="0047161D" w:rsidRDefault="003A6CD9">
      <w:pPr>
        <w:spacing w:before="34" w:line="220" w:lineRule="exact"/>
        <w:ind w:left="140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78.95pt;margin-top:21.5pt;width:99.85pt;height:51.6pt;z-index:-251657728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color w:val="1F487C"/>
          <w:w w:val="99"/>
          <w:position w:val="-1"/>
          <w:u w:val="thick" w:color="1F487C"/>
        </w:rPr>
        <w:t>R</w:t>
      </w:r>
      <w:r>
        <w:rPr>
          <w:rFonts w:ascii="Arial" w:eastAsia="Arial" w:hAnsi="Arial" w:cs="Arial"/>
          <w:b/>
          <w:color w:val="1F487C"/>
          <w:position w:val="-1"/>
          <w:sz w:val="16"/>
          <w:szCs w:val="16"/>
          <w:u w:val="thick" w:color="1F487C"/>
        </w:rPr>
        <w:t xml:space="preserve">ELICENSURE </w:t>
      </w:r>
      <w:r>
        <w:rPr>
          <w:rFonts w:ascii="Arial" w:eastAsia="Arial" w:hAnsi="Arial" w:cs="Arial"/>
          <w:b/>
          <w:color w:val="1F487C"/>
          <w:w w:val="99"/>
          <w:position w:val="-1"/>
          <w:u w:val="thick" w:color="1F487C"/>
        </w:rPr>
        <w:t>C</w:t>
      </w:r>
      <w:r>
        <w:rPr>
          <w:rFonts w:ascii="Arial" w:eastAsia="Arial" w:hAnsi="Arial" w:cs="Arial"/>
          <w:b/>
          <w:color w:val="1F487C"/>
          <w:position w:val="-1"/>
          <w:sz w:val="16"/>
          <w:szCs w:val="16"/>
          <w:u w:val="thick" w:color="1F487C"/>
        </w:rPr>
        <w:t xml:space="preserve">ANDIDATE </w:t>
      </w:r>
      <w:r>
        <w:rPr>
          <w:rFonts w:ascii="Arial" w:eastAsia="Arial" w:hAnsi="Arial" w:cs="Arial"/>
          <w:b/>
          <w:color w:val="1F487C"/>
          <w:w w:val="99"/>
          <w:position w:val="-1"/>
          <w:u w:val="thick" w:color="1F487C"/>
        </w:rPr>
        <w:t>C</w:t>
      </w:r>
      <w:r>
        <w:rPr>
          <w:rFonts w:ascii="Arial" w:eastAsia="Arial" w:hAnsi="Arial" w:cs="Arial"/>
          <w:b/>
          <w:color w:val="1F487C"/>
          <w:position w:val="-1"/>
          <w:sz w:val="16"/>
          <w:szCs w:val="16"/>
          <w:u w:val="thick" w:color="1F487C"/>
        </w:rPr>
        <w:t xml:space="preserve">ONTACT </w:t>
      </w:r>
      <w:r>
        <w:rPr>
          <w:rFonts w:ascii="Arial" w:eastAsia="Arial" w:hAnsi="Arial" w:cs="Arial"/>
          <w:b/>
          <w:color w:val="1F487C"/>
          <w:w w:val="99"/>
          <w:position w:val="-1"/>
          <w:u w:val="thick" w:color="1F487C"/>
        </w:rPr>
        <w:t>I</w:t>
      </w:r>
      <w:r>
        <w:rPr>
          <w:rFonts w:ascii="Arial" w:eastAsia="Arial" w:hAnsi="Arial" w:cs="Arial"/>
          <w:b/>
          <w:color w:val="1F487C"/>
          <w:position w:val="-1"/>
          <w:sz w:val="16"/>
          <w:szCs w:val="16"/>
          <w:u w:val="thick" w:color="1F487C"/>
        </w:rPr>
        <w:t>NFORMATION</w:t>
      </w:r>
      <w:r>
        <w:rPr>
          <w:rFonts w:ascii="Arial" w:eastAsia="Arial" w:hAnsi="Arial" w:cs="Arial"/>
          <w:b/>
          <w:color w:val="1F487C"/>
          <w:w w:val="99"/>
          <w:position w:val="-1"/>
          <w:u w:val="thick" w:color="1F487C"/>
        </w:rPr>
        <w:t>:</w:t>
      </w:r>
    </w:p>
    <w:p w:rsidR="0047161D" w:rsidRDefault="0047161D">
      <w:pPr>
        <w:spacing w:before="3" w:line="160" w:lineRule="exact"/>
        <w:rPr>
          <w:sz w:val="17"/>
          <w:szCs w:val="17"/>
        </w:rPr>
      </w:pPr>
    </w:p>
    <w:p w:rsidR="0047161D" w:rsidRDefault="003A6CD9">
      <w:pPr>
        <w:tabs>
          <w:tab w:val="left" w:pos="6560"/>
        </w:tabs>
        <w:spacing w:before="40" w:line="180" w:lineRule="exact"/>
        <w:ind w:left="140"/>
        <w:rPr>
          <w:rFonts w:ascii="Arial" w:eastAsia="Arial" w:hAnsi="Arial" w:cs="Arial"/>
          <w:sz w:val="16"/>
          <w:szCs w:val="16"/>
        </w:rPr>
        <w:sectPr w:rsidR="0047161D">
          <w:type w:val="continuous"/>
          <w:pgSz w:w="12240" w:h="15840"/>
          <w:pgMar w:top="320" w:right="1180" w:bottom="0" w:left="130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6"/>
          <w:szCs w:val="16"/>
        </w:rPr>
        <w:t xml:space="preserve">School Name:         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47161D" w:rsidRDefault="0047161D">
      <w:pPr>
        <w:spacing w:before="4" w:line="120" w:lineRule="exact"/>
        <w:rPr>
          <w:sz w:val="12"/>
          <w:szCs w:val="12"/>
        </w:rPr>
      </w:pPr>
    </w:p>
    <w:p w:rsidR="0047161D" w:rsidRDefault="003A6CD9">
      <w:pPr>
        <w:tabs>
          <w:tab w:val="left" w:pos="3620"/>
        </w:tabs>
        <w:spacing w:line="396" w:lineRule="auto"/>
        <w:ind w:left="140" w:right="-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Name:                        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Home Address:          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Home C/S/Z:              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Home Phone:            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Work Phone:              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47161D" w:rsidRDefault="003A6CD9">
      <w:pPr>
        <w:tabs>
          <w:tab w:val="left" w:pos="3620"/>
        </w:tabs>
        <w:spacing w:before="1" w:line="180" w:lineRule="exact"/>
        <w:ind w:left="140" w:right="-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Cell Phone:                 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47161D" w:rsidRDefault="003A6CD9">
      <w:pPr>
        <w:spacing w:before="4" w:line="120" w:lineRule="exact"/>
        <w:rPr>
          <w:sz w:val="12"/>
          <w:szCs w:val="12"/>
        </w:rPr>
      </w:pPr>
      <w:r>
        <w:br w:type="column"/>
      </w:r>
    </w:p>
    <w:p w:rsidR="0047161D" w:rsidRDefault="003A6CD9">
      <w:pPr>
        <w:tabs>
          <w:tab w:val="left" w:pos="2700"/>
        </w:tabs>
        <w:spacing w:line="397" w:lineRule="auto"/>
        <w:ind w:left="2" w:right="32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Grade/Subject: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License Area(s):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45"/>
          <w:sz w:val="16"/>
          <w:szCs w:val="16"/>
          <w:u w:val="single" w:color="000000"/>
        </w:rPr>
        <w:t xml:space="preserve"> </w:t>
      </w:r>
    </w:p>
    <w:p w:rsidR="0047161D" w:rsidRDefault="0047161D">
      <w:pPr>
        <w:spacing w:before="6" w:line="100" w:lineRule="exact"/>
        <w:rPr>
          <w:sz w:val="10"/>
          <w:szCs w:val="10"/>
        </w:rPr>
      </w:pPr>
    </w:p>
    <w:p w:rsidR="0047161D" w:rsidRDefault="0047161D">
      <w:pPr>
        <w:spacing w:line="200" w:lineRule="exact"/>
      </w:pPr>
    </w:p>
    <w:p w:rsidR="0047161D" w:rsidRDefault="003A6CD9">
      <w:pPr>
        <w:tabs>
          <w:tab w:val="left" w:pos="2700"/>
        </w:tabs>
        <w:spacing w:line="397" w:lineRule="auto"/>
        <w:ind w:right="31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File Folder </w:t>
      </w:r>
      <w:proofErr w:type="gramStart"/>
      <w:r>
        <w:rPr>
          <w:rFonts w:ascii="Arial" w:eastAsia="Arial" w:hAnsi="Arial" w:cs="Arial"/>
          <w:sz w:val="16"/>
          <w:szCs w:val="16"/>
        </w:rPr>
        <w:t>#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Exp. Date: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0"/>
          <w:sz w:val="16"/>
          <w:szCs w:val="16"/>
          <w:u w:val="single" w:color="000000"/>
        </w:rPr>
        <w:t xml:space="preserve"> </w:t>
      </w:r>
    </w:p>
    <w:p w:rsidR="0047161D" w:rsidRDefault="003A6CD9">
      <w:pPr>
        <w:tabs>
          <w:tab w:val="left" w:pos="2740"/>
        </w:tabs>
        <w:spacing w:before="1" w:line="180" w:lineRule="exact"/>
        <w:ind w:left="2"/>
        <w:rPr>
          <w:rFonts w:ascii="Arial" w:eastAsia="Arial" w:hAnsi="Arial" w:cs="Arial"/>
          <w:sz w:val="16"/>
          <w:szCs w:val="16"/>
        </w:rPr>
        <w:sectPr w:rsidR="0047161D">
          <w:type w:val="continuous"/>
          <w:pgSz w:w="12240" w:h="15840"/>
          <w:pgMar w:top="320" w:right="1180" w:bottom="0" w:left="1300" w:header="720" w:footer="720" w:gutter="0"/>
          <w:cols w:num="2" w:space="720" w:equalWidth="0">
            <w:col w:w="3629" w:space="179"/>
            <w:col w:w="5952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 xml:space="preserve">Email: 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47161D" w:rsidRDefault="0047161D">
      <w:pPr>
        <w:spacing w:line="200" w:lineRule="exact"/>
      </w:pPr>
    </w:p>
    <w:p w:rsidR="0047161D" w:rsidRPr="005F0E1A" w:rsidRDefault="005F0E1A" w:rsidP="005F0E1A">
      <w:pPr>
        <w:spacing w:before="34"/>
        <w:ind w:right="62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A6CD9">
        <w:rPr>
          <w:rFonts w:ascii="Arial" w:eastAsia="Arial" w:hAnsi="Arial" w:cs="Arial"/>
          <w:b/>
          <w:color w:val="1F487C"/>
          <w:w w:val="99"/>
          <w:u w:val="thick" w:color="1F487C"/>
        </w:rPr>
        <w:t>R</w:t>
      </w:r>
      <w:r w:rsidR="003A6CD9">
        <w:rPr>
          <w:rFonts w:ascii="Arial" w:eastAsia="Arial" w:hAnsi="Arial" w:cs="Arial"/>
          <w:b/>
          <w:color w:val="1F487C"/>
          <w:sz w:val="16"/>
          <w:szCs w:val="16"/>
          <w:u w:val="thick" w:color="1F487C"/>
        </w:rPr>
        <w:t xml:space="preserve">ELICENSURE </w:t>
      </w:r>
      <w:r w:rsidR="003A6CD9">
        <w:rPr>
          <w:rFonts w:ascii="Arial" w:eastAsia="Arial" w:hAnsi="Arial" w:cs="Arial"/>
          <w:b/>
          <w:color w:val="1F487C"/>
          <w:w w:val="99"/>
          <w:u w:val="thick" w:color="1F487C"/>
        </w:rPr>
        <w:t>S</w:t>
      </w:r>
      <w:r w:rsidR="003A6CD9">
        <w:rPr>
          <w:rFonts w:ascii="Arial" w:eastAsia="Arial" w:hAnsi="Arial" w:cs="Arial"/>
          <w:b/>
          <w:color w:val="1F487C"/>
          <w:sz w:val="16"/>
          <w:szCs w:val="16"/>
          <w:u w:val="thick" w:color="1F487C"/>
        </w:rPr>
        <w:t xml:space="preserve">UBMISSION </w:t>
      </w:r>
      <w:r w:rsidR="003A6CD9">
        <w:rPr>
          <w:rFonts w:ascii="Arial" w:eastAsia="Arial" w:hAnsi="Arial" w:cs="Arial"/>
          <w:b/>
          <w:color w:val="1F487C"/>
          <w:w w:val="99"/>
          <w:u w:val="thick" w:color="1F487C"/>
        </w:rPr>
        <w:t>C</w:t>
      </w:r>
      <w:r w:rsidR="003A6CD9">
        <w:rPr>
          <w:rFonts w:ascii="Arial" w:eastAsia="Arial" w:hAnsi="Arial" w:cs="Arial"/>
          <w:b/>
          <w:color w:val="1F487C"/>
          <w:sz w:val="16"/>
          <w:szCs w:val="16"/>
          <w:u w:val="thick" w:color="1F487C"/>
        </w:rPr>
        <w:t>HECKLIST</w:t>
      </w:r>
      <w:r w:rsidR="003A6CD9">
        <w:rPr>
          <w:rFonts w:ascii="Arial" w:eastAsia="Arial" w:hAnsi="Arial" w:cs="Arial"/>
          <w:b/>
          <w:color w:val="1F487C"/>
          <w:w w:val="99"/>
          <w:u w:val="thick" w:color="1F487C"/>
        </w:rPr>
        <w:t>:</w:t>
      </w:r>
    </w:p>
    <w:p w:rsidR="0047161D" w:rsidRDefault="003A6CD9">
      <w:pPr>
        <w:spacing w:before="83"/>
        <w:ind w:left="140" w:right="3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☐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THIS IS A PARTIAL SUBMISSION FOR A LICENSE DUE IN A FUTURE YEAR.</w:t>
      </w:r>
    </w:p>
    <w:p w:rsidR="0047161D" w:rsidRDefault="003A6CD9">
      <w:pPr>
        <w:spacing w:before="23"/>
        <w:ind w:left="140" w:right="32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☐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THIS IS MY FINAL SUBMISSION FOR RELICENSURE ON MY CURRENT LICENSE.</w:t>
      </w:r>
    </w:p>
    <w:p w:rsidR="005F0E1A" w:rsidRPr="005F0E1A" w:rsidRDefault="003A6CD9" w:rsidP="005F0E1A">
      <w:pPr>
        <w:spacing w:before="21"/>
        <w:ind w:left="860"/>
        <w:rPr>
          <w:rFonts w:ascii="Arial" w:eastAsia="Arial" w:hAnsi="Arial" w:cs="Arial"/>
          <w:i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☐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 HAVE SUBMITTED HOURS TOWARDS THIS RENEWAL IN A PREVIOUS YEAR.</w:t>
      </w:r>
    </w:p>
    <w:p w:rsidR="0047161D" w:rsidRDefault="003A6CD9">
      <w:pPr>
        <w:spacing w:before="99"/>
        <w:ind w:left="140" w:right="27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Directions: Verify that you have included the following </w:t>
      </w:r>
      <w:r>
        <w:rPr>
          <w:rFonts w:ascii="Arial" w:eastAsia="Arial" w:hAnsi="Arial" w:cs="Arial"/>
          <w:b/>
          <w:sz w:val="16"/>
          <w:szCs w:val="16"/>
        </w:rPr>
        <w:t>items by checking each bow below.</w:t>
      </w:r>
    </w:p>
    <w:p w:rsidR="0047161D" w:rsidRDefault="003A6CD9">
      <w:pPr>
        <w:spacing w:before="70"/>
        <w:ind w:left="140" w:right="3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*Note: </w:t>
      </w:r>
      <w:r>
        <w:rPr>
          <w:rFonts w:ascii="Arial" w:eastAsia="Arial" w:hAnsi="Arial" w:cs="Arial"/>
          <w:i/>
          <w:sz w:val="16"/>
          <w:szCs w:val="16"/>
        </w:rPr>
        <w:t>File components should be organized in the order outlined in this checklist. Clock hour documentation should be organized</w:t>
      </w:r>
      <w:r>
        <w:rPr>
          <w:rFonts w:ascii="Arial" w:eastAsia="Arial" w:hAnsi="Arial" w:cs="Arial"/>
          <w:i/>
          <w:sz w:val="16"/>
          <w:szCs w:val="16"/>
        </w:rPr>
        <w:t xml:space="preserve"> according to the order in which it is recorded on the Master Record Form, from activities with the most clock hours to activities with the fewest clock hours.</w:t>
      </w:r>
    </w:p>
    <w:p w:rsidR="0047161D" w:rsidRPr="005F0E1A" w:rsidRDefault="003A6CD9" w:rsidP="005F0E1A">
      <w:pPr>
        <w:spacing w:before="80"/>
        <w:ind w:left="140" w:right="50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>Relicensure Submission Cover Sheet with completed checklist</w:t>
      </w:r>
    </w:p>
    <w:p w:rsidR="0047161D" w:rsidRPr="005F0E1A" w:rsidRDefault="003A6CD9" w:rsidP="005F0E1A">
      <w:pPr>
        <w:ind w:left="140" w:right="77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>Copy of current license</w:t>
      </w:r>
    </w:p>
    <w:p w:rsidR="0047161D" w:rsidRDefault="003A6CD9" w:rsidP="005F0E1A">
      <w:pPr>
        <w:ind w:left="140" w:right="83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>License</w:t>
      </w:r>
      <w:r>
        <w:rPr>
          <w:rFonts w:ascii="Arial" w:eastAsia="Arial" w:hAnsi="Arial" w:cs="Arial"/>
          <w:sz w:val="16"/>
          <w:szCs w:val="16"/>
        </w:rPr>
        <w:t xml:space="preserve"> history</w:t>
      </w:r>
    </w:p>
    <w:p w:rsidR="003A6CD9" w:rsidRDefault="00AF6F33">
      <w:pPr>
        <w:ind w:left="140" w:right="4647"/>
        <w:jc w:val="both"/>
        <w:rPr>
          <w:rFonts w:ascii="Arial" w:eastAsia="Arial" w:hAnsi="Arial" w:cs="Arial"/>
          <w:sz w:val="16"/>
          <w:szCs w:val="16"/>
        </w:rPr>
      </w:pPr>
      <w:r w:rsidRPr="00AF6F33">
        <w:rPr>
          <w:rFonts w:ascii="Segoe UI Symbol" w:eastAsia="Arial" w:hAnsi="Segoe UI Symbol" w:cs="Segoe UI Symbol"/>
          <w:sz w:val="16"/>
          <w:szCs w:val="16"/>
        </w:rPr>
        <w:t>☐</w:t>
      </w:r>
      <w:r w:rsidR="003A6CD9">
        <w:rPr>
          <w:rFonts w:ascii="Arial" w:eastAsia="Arial" w:hAnsi="Arial" w:cs="Arial"/>
          <w:sz w:val="16"/>
          <w:szCs w:val="16"/>
        </w:rPr>
        <w:t>Documentation of hours approved by outside Committee (if needed)</w:t>
      </w:r>
      <w:bookmarkStart w:id="0" w:name="_GoBack"/>
      <w:bookmarkEnd w:id="0"/>
      <w:r w:rsidR="003A6CD9">
        <w:rPr>
          <w:rFonts w:ascii="Arial" w:eastAsia="Arial" w:hAnsi="Arial" w:cs="Arial"/>
          <w:sz w:val="16"/>
          <w:szCs w:val="16"/>
        </w:rPr>
        <w:t xml:space="preserve">                                                        </w:t>
      </w:r>
    </w:p>
    <w:p w:rsidR="0047161D" w:rsidRDefault="003A6CD9">
      <w:pPr>
        <w:ind w:left="140" w:right="464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>Master Record Form (include appropriate version as defined below)</w:t>
      </w:r>
    </w:p>
    <w:p w:rsidR="0047161D" w:rsidRDefault="0047161D">
      <w:pPr>
        <w:spacing w:before="4" w:line="100" w:lineRule="exact"/>
        <w:rPr>
          <w:sz w:val="11"/>
          <w:szCs w:val="11"/>
        </w:rPr>
      </w:pPr>
    </w:p>
    <w:p w:rsidR="0047161D" w:rsidRDefault="003A6CD9">
      <w:pPr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Individuals with one (1) licensure area – </w:t>
      </w:r>
      <w:r>
        <w:rPr>
          <w:rFonts w:ascii="Arial" w:eastAsia="Arial" w:hAnsi="Arial" w:cs="Arial"/>
          <w:sz w:val="16"/>
          <w:szCs w:val="16"/>
        </w:rPr>
        <w:t xml:space="preserve">Single License Master Record Form </w:t>
      </w:r>
      <w:r>
        <w:rPr>
          <w:rFonts w:ascii="Arial" w:eastAsia="Arial" w:hAnsi="Arial" w:cs="Arial"/>
          <w:i/>
          <w:sz w:val="16"/>
          <w:szCs w:val="16"/>
        </w:rPr>
        <w:t>(portrait page orientation)</w:t>
      </w:r>
    </w:p>
    <w:p w:rsidR="0047161D" w:rsidRDefault="003A6CD9">
      <w:pPr>
        <w:spacing w:before="92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Individuals with more than one licensure area / endorsement / specialty area – Multiple Licenses Master</w:t>
      </w:r>
    </w:p>
    <w:p w:rsidR="0047161D" w:rsidRDefault="003A6CD9">
      <w:pPr>
        <w:spacing w:before="1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Record Form </w:t>
      </w:r>
      <w:r>
        <w:rPr>
          <w:rFonts w:ascii="Arial" w:eastAsia="Arial" w:hAnsi="Arial" w:cs="Arial"/>
          <w:i/>
          <w:sz w:val="16"/>
          <w:szCs w:val="16"/>
        </w:rPr>
        <w:t>(landscape page orientation)</w:t>
      </w:r>
    </w:p>
    <w:p w:rsidR="0047161D" w:rsidRDefault="0047161D">
      <w:pPr>
        <w:spacing w:before="5" w:line="100" w:lineRule="exact"/>
        <w:rPr>
          <w:sz w:val="10"/>
          <w:szCs w:val="10"/>
        </w:rPr>
      </w:pPr>
    </w:p>
    <w:p w:rsidR="0047161D" w:rsidRDefault="003A6CD9">
      <w:pPr>
        <w:ind w:left="140" w:right="33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Clock Hour Activity Explanation Sheet </w:t>
      </w:r>
      <w:r>
        <w:rPr>
          <w:rFonts w:ascii="Arial" w:eastAsia="Arial" w:hAnsi="Arial" w:cs="Arial"/>
          <w:i/>
          <w:sz w:val="16"/>
          <w:szCs w:val="16"/>
        </w:rPr>
        <w:t>(only for activities requiring further explanation)</w:t>
      </w:r>
    </w:p>
    <w:p w:rsidR="0047161D" w:rsidRDefault="0047161D">
      <w:pPr>
        <w:spacing w:before="4" w:line="120" w:lineRule="exact"/>
        <w:rPr>
          <w:sz w:val="12"/>
          <w:szCs w:val="12"/>
        </w:rPr>
      </w:pPr>
    </w:p>
    <w:p w:rsidR="0047161D" w:rsidRDefault="003A6CD9">
      <w:pPr>
        <w:spacing w:line="180" w:lineRule="exact"/>
        <w:ind w:left="140" w:right="43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 Unicode MS" w:eastAsia="Arial Unicode MS" w:hAnsi="Arial Unicode MS" w:cs="Arial Unicode MS"/>
          <w:position w:val="-1"/>
          <w:sz w:val="16"/>
          <w:szCs w:val="16"/>
        </w:rPr>
        <w:t>☐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Certificate or other accepted documentation for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each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clock hour activity</w:t>
      </w:r>
    </w:p>
    <w:p w:rsidR="0047161D" w:rsidRDefault="0047161D">
      <w:pPr>
        <w:spacing w:before="3" w:line="180" w:lineRule="exact"/>
        <w:rPr>
          <w:sz w:val="18"/>
          <w:szCs w:val="18"/>
        </w:rPr>
      </w:pPr>
    </w:p>
    <w:p w:rsidR="0047161D" w:rsidRDefault="005F0E1A">
      <w:pPr>
        <w:spacing w:line="200" w:lineRule="exact"/>
      </w:pPr>
      <w:r>
        <w:pict>
          <v:group id="_x0000_s1042" style="position:absolute;margin-left:63.6pt;margin-top:503.05pt;width:468pt;height:57.95pt;z-index:-251656704;mso-position-horizontal-relative:page;mso-position-vertical-relative:page" coordorigin="1272,9929" coordsize="9360,1159">
            <v:shape id="_x0000_s1043" style="position:absolute;left:1272;top:9929;width:9360;height:1159" coordorigin="1272,9929" coordsize="9360,1159" path="m1272,11088r9360,l10632,9929r-9360,l1272,11088xe" fillcolor="#d9d9d9" stroked="f">
              <v:path arrowok="t"/>
            </v:shape>
            <w10:wrap anchorx="page" anchory="page"/>
          </v:group>
        </w:pict>
      </w:r>
    </w:p>
    <w:p w:rsidR="0047161D" w:rsidRDefault="003A6CD9">
      <w:pPr>
        <w:spacing w:before="37"/>
        <w:ind w:left="116" w:right="5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 verify that I have reviewed the above listed materials for accuracy and completeness. I understand that MACS encourages appli</w:t>
      </w:r>
      <w:r>
        <w:rPr>
          <w:rFonts w:ascii="Arial" w:eastAsia="Arial" w:hAnsi="Arial" w:cs="Arial"/>
          <w:b/>
          <w:i/>
          <w:sz w:val="18"/>
          <w:szCs w:val="18"/>
        </w:rPr>
        <w:t xml:space="preserve">cants to have materials reviewed by the school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relicensure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representative as well (see below).</w:t>
      </w:r>
    </w:p>
    <w:p w:rsidR="0047161D" w:rsidRDefault="0047161D">
      <w:pPr>
        <w:spacing w:before="3" w:line="200" w:lineRule="exact"/>
      </w:pPr>
    </w:p>
    <w:p w:rsidR="0047161D" w:rsidRDefault="003A6CD9">
      <w:pPr>
        <w:tabs>
          <w:tab w:val="left" w:pos="5940"/>
        </w:tabs>
        <w:spacing w:line="200" w:lineRule="exact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Signature: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47161D" w:rsidRDefault="0047161D">
      <w:pPr>
        <w:spacing w:line="180" w:lineRule="exact"/>
        <w:rPr>
          <w:sz w:val="18"/>
          <w:szCs w:val="18"/>
        </w:rPr>
      </w:pPr>
    </w:p>
    <w:p w:rsidR="0047161D" w:rsidRDefault="0047161D">
      <w:pPr>
        <w:spacing w:line="200" w:lineRule="exact"/>
      </w:pPr>
    </w:p>
    <w:p w:rsidR="0047161D" w:rsidRDefault="003A6CD9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  <w:w w:val="99"/>
          <w:position w:val="-1"/>
          <w:u w:val="thick" w:color="1F487C"/>
        </w:rPr>
        <w:t>F</w:t>
      </w:r>
      <w:r>
        <w:rPr>
          <w:rFonts w:ascii="Arial" w:eastAsia="Arial" w:hAnsi="Arial" w:cs="Arial"/>
          <w:b/>
          <w:color w:val="1F487C"/>
          <w:position w:val="-1"/>
          <w:sz w:val="16"/>
          <w:szCs w:val="16"/>
          <w:u w:val="thick" w:color="1F487C"/>
        </w:rPr>
        <w:t xml:space="preserve">OR </w:t>
      </w:r>
      <w:r>
        <w:rPr>
          <w:rFonts w:ascii="Arial" w:eastAsia="Arial" w:hAnsi="Arial" w:cs="Arial"/>
          <w:b/>
          <w:color w:val="1F487C"/>
          <w:w w:val="99"/>
          <w:position w:val="-1"/>
          <w:u w:val="thick" w:color="1F487C"/>
        </w:rPr>
        <w:t>S</w:t>
      </w:r>
      <w:r>
        <w:rPr>
          <w:rFonts w:ascii="Arial" w:eastAsia="Arial" w:hAnsi="Arial" w:cs="Arial"/>
          <w:b/>
          <w:color w:val="1F487C"/>
          <w:position w:val="-1"/>
          <w:sz w:val="16"/>
          <w:szCs w:val="16"/>
          <w:u w:val="thick" w:color="1F487C"/>
        </w:rPr>
        <w:t xml:space="preserve">CHOOL </w:t>
      </w:r>
      <w:r>
        <w:rPr>
          <w:rFonts w:ascii="Arial" w:eastAsia="Arial" w:hAnsi="Arial" w:cs="Arial"/>
          <w:b/>
          <w:color w:val="1F487C"/>
          <w:w w:val="99"/>
          <w:position w:val="-1"/>
          <w:u w:val="thick" w:color="1F487C"/>
        </w:rPr>
        <w:t>R</w:t>
      </w:r>
      <w:r>
        <w:rPr>
          <w:rFonts w:ascii="Arial" w:eastAsia="Arial" w:hAnsi="Arial" w:cs="Arial"/>
          <w:b/>
          <w:color w:val="1F487C"/>
          <w:position w:val="-1"/>
          <w:sz w:val="16"/>
          <w:szCs w:val="16"/>
          <w:u w:val="thick" w:color="1F487C"/>
        </w:rPr>
        <w:t xml:space="preserve">ELICENSURE </w:t>
      </w:r>
      <w:r>
        <w:rPr>
          <w:rFonts w:ascii="Arial" w:eastAsia="Arial" w:hAnsi="Arial" w:cs="Arial"/>
          <w:b/>
          <w:color w:val="1F487C"/>
          <w:w w:val="99"/>
          <w:position w:val="-1"/>
          <w:u w:val="thick" w:color="1F487C"/>
        </w:rPr>
        <w:t>R</w:t>
      </w:r>
      <w:r>
        <w:rPr>
          <w:rFonts w:ascii="Arial" w:eastAsia="Arial" w:hAnsi="Arial" w:cs="Arial"/>
          <w:b/>
          <w:color w:val="1F487C"/>
          <w:position w:val="-1"/>
          <w:sz w:val="16"/>
          <w:szCs w:val="16"/>
          <w:u w:val="thick" w:color="1F487C"/>
        </w:rPr>
        <w:t>EPRESENTATIVE</w:t>
      </w:r>
      <w:r>
        <w:rPr>
          <w:rFonts w:ascii="Arial" w:eastAsia="Arial" w:hAnsi="Arial" w:cs="Arial"/>
          <w:b/>
          <w:color w:val="1F487C"/>
          <w:w w:val="99"/>
          <w:position w:val="-1"/>
          <w:u w:val="thick" w:color="1F487C"/>
        </w:rPr>
        <w:t>:</w:t>
      </w:r>
    </w:p>
    <w:p w:rsidR="0047161D" w:rsidRDefault="0047161D">
      <w:pPr>
        <w:spacing w:before="3" w:line="160" w:lineRule="exact"/>
        <w:rPr>
          <w:sz w:val="17"/>
          <w:szCs w:val="17"/>
        </w:rPr>
      </w:pPr>
    </w:p>
    <w:p w:rsidR="0047161D" w:rsidRDefault="003A6CD9">
      <w:pPr>
        <w:spacing w:before="40"/>
        <w:ind w:left="140" w:right="2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color w:val="FF0000"/>
          <w:sz w:val="16"/>
          <w:szCs w:val="16"/>
        </w:rPr>
        <w:t xml:space="preserve">*Note: </w:t>
      </w:r>
      <w:r>
        <w:rPr>
          <w:rFonts w:ascii="Arial" w:eastAsia="Arial" w:hAnsi="Arial" w:cs="Arial"/>
          <w:i/>
          <w:color w:val="FF0000"/>
          <w:sz w:val="16"/>
          <w:szCs w:val="16"/>
        </w:rPr>
        <w:t>MACS highly recommends that the School Relicensure Representative signs this form to verify that all necessary documents are included and completed correctly.</w:t>
      </w:r>
    </w:p>
    <w:p w:rsidR="0047161D" w:rsidRDefault="0047161D">
      <w:pPr>
        <w:spacing w:before="2" w:line="180" w:lineRule="exact"/>
        <w:rPr>
          <w:sz w:val="18"/>
          <w:szCs w:val="18"/>
        </w:rPr>
      </w:pPr>
    </w:p>
    <w:p w:rsidR="0047161D" w:rsidRDefault="003A6CD9">
      <w:pPr>
        <w:ind w:left="140" w:right="3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certify that I have reviewed this submission and that all necessary documents are included, completed correctly, and organized in the appropriate order:</w:t>
      </w:r>
    </w:p>
    <w:p w:rsidR="0047161D" w:rsidRDefault="0047161D">
      <w:pPr>
        <w:spacing w:before="3" w:line="180" w:lineRule="exact"/>
        <w:rPr>
          <w:sz w:val="18"/>
          <w:szCs w:val="18"/>
        </w:rPr>
      </w:pPr>
    </w:p>
    <w:p w:rsidR="0047161D" w:rsidRDefault="003A6CD9">
      <w:pPr>
        <w:spacing w:line="180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Print Name:</w:t>
      </w:r>
    </w:p>
    <w:p w:rsidR="0047161D" w:rsidRDefault="0047161D">
      <w:pPr>
        <w:spacing w:before="9" w:line="140" w:lineRule="exact"/>
        <w:rPr>
          <w:sz w:val="14"/>
          <w:szCs w:val="14"/>
        </w:rPr>
      </w:pPr>
    </w:p>
    <w:p w:rsidR="0047161D" w:rsidRDefault="003A6CD9">
      <w:pPr>
        <w:spacing w:before="40" w:line="180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Signature:</w:t>
      </w:r>
    </w:p>
    <w:p w:rsidR="0047161D" w:rsidRDefault="0047161D">
      <w:pPr>
        <w:spacing w:line="200" w:lineRule="exact"/>
        <w:rPr>
          <w:sz w:val="19"/>
          <w:szCs w:val="19"/>
        </w:rPr>
      </w:pPr>
    </w:p>
    <w:p w:rsidR="005F0E1A" w:rsidRDefault="005F0E1A" w:rsidP="005F0E1A">
      <w:pPr>
        <w:spacing w:line="200" w:lineRule="exact"/>
        <w:sectPr w:rsidR="005F0E1A">
          <w:type w:val="continuous"/>
          <w:pgSz w:w="12240" w:h="15840"/>
          <w:pgMar w:top="320" w:right="1180" w:bottom="0" w:left="1300" w:header="720" w:footer="720" w:gutter="0"/>
          <w:cols w:space="720"/>
        </w:sectPr>
      </w:pPr>
    </w:p>
    <w:p w:rsidR="005F0E1A" w:rsidRDefault="005F0E1A" w:rsidP="005F0E1A">
      <w:pPr>
        <w:spacing w:before="40"/>
        <w:ind w:left="2880" w:right="506"/>
        <w:rPr>
          <w:rFonts w:ascii="Arial" w:eastAsia="Arial" w:hAnsi="Arial" w:cs="Arial"/>
          <w:sz w:val="16"/>
          <w:szCs w:val="16"/>
        </w:rPr>
      </w:pPr>
    </w:p>
    <w:p w:rsidR="0047161D" w:rsidRDefault="003A6CD9" w:rsidP="005F0E1A">
      <w:pPr>
        <w:spacing w:before="40"/>
        <w:ind w:left="2880" w:right="506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62.75pt;margin-top:567.5pt;width:486.5pt;height:120.6pt;z-index:-251660800;mso-position-horizontal-relative:page;mso-position-vertical-relative:page" coordorigin="1255,11350" coordsize="9730,2412">
            <v:shape id="_x0000_s1034" style="position:absolute;left:1271;top:11365;width:9698;height:2381" coordorigin="1271,11365" coordsize="9698,2381" path="m1271,13746r9698,l10969,11365r-9698,l1271,13746xe" filled="f" strokecolor="#006fc0" strokeweight="1.56pt">
              <v:path arrowok="t"/>
            </v:shape>
            <v:shape id="_x0000_s1033" style="position:absolute;left:2333;top:13162;width:3108;height:0" coordorigin="2333,13162" coordsize="3108,0" path="m2333,13162r3108,e" filled="f" strokeweight=".17869mm">
              <v:path arrowok="t"/>
            </v:shape>
            <v:shape id="_x0000_s1032" style="position:absolute;left:5443;top:13162;width:799;height:0" coordorigin="5443,13162" coordsize="799,0" path="m5443,13162r800,e" filled="f" strokeweight=".17869mm">
              <v:path arrowok="t"/>
            </v:shape>
            <v:shape id="_x0000_s1031" style="position:absolute;left:6245;top:13162;width:355;height:0" coordorigin="6245,13162" coordsize="355,0" path="m6245,13162r355,e" filled="f" strokeweight=".17869mm">
              <v:path arrowok="t"/>
            </v:shape>
            <v:shape id="_x0000_s1030" style="position:absolute;left:2216;top:13531;width:1598;height:0" coordorigin="2216,13531" coordsize="1598,0" path="m2216,13531r1598,e" filled="f" strokeweight=".17869mm">
              <v:path arrowok="t"/>
            </v:shape>
            <v:shape id="_x0000_s1029" style="position:absolute;left:3816;top:13531;width:1598;height:0" coordorigin="3816,13531" coordsize="1598,0" path="m3816,13531r1599,e" filled="f" strokeweight=".17869mm">
              <v:path arrowok="t"/>
            </v:shape>
            <v:shape id="_x0000_s1028" style="position:absolute;left:5417;top:13531;width:799;height:0" coordorigin="5417,13531" coordsize="799,0" path="m5417,13531r799,e" filled="f" strokeweight=".17869mm">
              <v:path arrowok="t"/>
            </v:shape>
            <v:shape id="_x0000_s1027" style="position:absolute;left:6218;top:13531;width:355;height:0" coordorigin="6218,13531" coordsize="355,0" path="m6218,13531r356,e" filled="f" strokeweight=".17869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16"/>
          <w:szCs w:val="16"/>
        </w:rPr>
        <w:t>Minnesota Association of Charter Schools</w:t>
      </w:r>
    </w:p>
    <w:p w:rsidR="0047161D" w:rsidRDefault="003A6CD9" w:rsidP="005F0E1A">
      <w:pPr>
        <w:spacing w:before="1"/>
        <w:ind w:left="3704" w:right="9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TTN: Relicensure Committee</w:t>
      </w:r>
    </w:p>
    <w:p w:rsidR="0047161D" w:rsidRDefault="003A6CD9" w:rsidP="005F0E1A">
      <w:pPr>
        <w:spacing w:line="180" w:lineRule="exact"/>
        <w:ind w:left="2766" w:right="-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161 St. Anthony Ave., Suite 1000, Saint Paul, MN  55103</w:t>
      </w:r>
    </w:p>
    <w:p w:rsidR="0047161D" w:rsidRDefault="003A6CD9" w:rsidP="005F0E1A">
      <w:pPr>
        <w:spacing w:before="1"/>
        <w:ind w:left="3446" w:right="6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Ph: 651-789-3090    </w:t>
      </w:r>
      <w:proofErr w:type="spellStart"/>
      <w:r>
        <w:rPr>
          <w:rFonts w:ascii="Arial" w:eastAsia="Arial" w:hAnsi="Arial" w:cs="Arial"/>
          <w:sz w:val="16"/>
          <w:szCs w:val="16"/>
        </w:rPr>
        <w:t>Fx</w:t>
      </w:r>
      <w:proofErr w:type="spellEnd"/>
      <w:r>
        <w:rPr>
          <w:rFonts w:ascii="Arial" w:eastAsia="Arial" w:hAnsi="Arial" w:cs="Arial"/>
          <w:sz w:val="16"/>
          <w:szCs w:val="16"/>
        </w:rPr>
        <w:t>: 651-789-3093 http://www.mncharterschools.org</w:t>
      </w:r>
    </w:p>
    <w:p w:rsidR="0047161D" w:rsidRDefault="003A6CD9">
      <w:pPr>
        <w:spacing w:before="1" w:line="200" w:lineRule="exact"/>
      </w:pPr>
      <w:r>
        <w:br w:type="column"/>
      </w:r>
    </w:p>
    <w:p w:rsidR="0047161D" w:rsidRDefault="003A6CD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Rev. </w:t>
      </w:r>
      <w:r w:rsidR="005F0E1A">
        <w:rPr>
          <w:rFonts w:ascii="Arial" w:eastAsia="Arial" w:hAnsi="Arial" w:cs="Arial"/>
          <w:sz w:val="16"/>
          <w:szCs w:val="16"/>
        </w:rPr>
        <w:t>7-2019</w:t>
      </w:r>
    </w:p>
    <w:sectPr w:rsidR="0047161D">
      <w:type w:val="continuous"/>
      <w:pgSz w:w="12240" w:h="15840"/>
      <w:pgMar w:top="320" w:right="1180" w:bottom="0" w:left="1300" w:header="720" w:footer="720" w:gutter="0"/>
      <w:cols w:num="2" w:space="720" w:equalWidth="0">
        <w:col w:w="6846" w:space="1840"/>
        <w:col w:w="10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B71"/>
    <w:multiLevelType w:val="multilevel"/>
    <w:tmpl w:val="D97C23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1D"/>
    <w:rsid w:val="003A6CD9"/>
    <w:rsid w:val="0047161D"/>
    <w:rsid w:val="005F0E1A"/>
    <w:rsid w:val="00A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F2FBF45"/>
  <w15:docId w15:val="{6592E872-9D61-43DF-9697-A134B73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Swan</dc:creator>
  <cp:lastModifiedBy>Mike Swan</cp:lastModifiedBy>
  <cp:revision>2</cp:revision>
  <dcterms:created xsi:type="dcterms:W3CDTF">2019-07-19T12:59:00Z</dcterms:created>
  <dcterms:modified xsi:type="dcterms:W3CDTF">2019-07-19T12:59:00Z</dcterms:modified>
</cp:coreProperties>
</file>